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5712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E072B">
        <w:rPr>
          <w:rFonts w:eastAsia="Courier New"/>
          <w:b/>
          <w:bCs/>
          <w:color w:val="000000"/>
          <w:sz w:val="24"/>
          <w:szCs w:val="24"/>
        </w:rPr>
        <w:object w:dxaOrig="153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49054177" r:id="rId9"/>
        </w:object>
      </w:r>
      <w:r w:rsidR="005F1349" w:rsidRPr="005F134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05415" w:rsidRPr="00732B36" w:rsidRDefault="00F05415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AF5151">
                    <w:rPr>
                      <w:color w:val="000000"/>
                    </w:rPr>
                    <w:t>45.03.01 Филология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 w:rsidR="00DC657A">
                    <w:rPr>
                      <w:color w:val="000000"/>
                    </w:rPr>
                    <w:t>«Отечественная фил</w:t>
                  </w:r>
                  <w:r w:rsidR="00DC657A">
                    <w:rPr>
                      <w:color w:val="000000"/>
                    </w:rPr>
                    <w:t>о</w:t>
                  </w:r>
                  <w:r w:rsidR="00DC657A">
                    <w:rPr>
                      <w:color w:val="000000"/>
                    </w:rPr>
                    <w:t>логия»</w:t>
                  </w:r>
                  <w:r>
                    <w:t xml:space="preserve">, </w:t>
                  </w:r>
                  <w:r w:rsidRPr="00732B36">
                    <w:t xml:space="preserve">утв. приказом ректора </w:t>
                  </w:r>
                  <w:proofErr w:type="spellStart"/>
                  <w:r w:rsidRPr="00732B36">
                    <w:t>ОмГА</w:t>
                  </w:r>
                  <w:proofErr w:type="spellEnd"/>
                  <w:r w:rsidRPr="00732B36">
                    <w:t xml:space="preserve"> от </w:t>
                  </w:r>
                  <w:r w:rsidR="00334BE6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F05415" w:rsidRPr="00732B36" w:rsidRDefault="00F05415" w:rsidP="005438F2">
                  <w:pPr>
                    <w:jc w:val="both"/>
                  </w:pPr>
                </w:p>
                <w:p w:rsidR="00F05415" w:rsidRDefault="00F054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F1349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05415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05415" w:rsidRPr="00C94464" w:rsidRDefault="00334BE6" w:rsidP="00334BE6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DA72BA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A132F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.Б.07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F5151">
        <w:rPr>
          <w:b/>
          <w:color w:val="000000"/>
          <w:sz w:val="24"/>
          <w:szCs w:val="24"/>
        </w:rPr>
        <w:t>45.03.01 Филология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>равленность (профиль) программы</w:t>
      </w:r>
      <w:proofErr w:type="gramStart"/>
      <w:r w:rsidR="00DC657A">
        <w:rPr>
          <w:rFonts w:eastAsia="Courier New"/>
          <w:b/>
          <w:sz w:val="24"/>
          <w:szCs w:val="24"/>
          <w:lang w:bidi="ru-RU"/>
        </w:rPr>
        <w:t>«О</w:t>
      </w:r>
      <w:proofErr w:type="gramEnd"/>
      <w:r w:rsidR="00DC657A">
        <w:rPr>
          <w:rFonts w:eastAsia="Courier New"/>
          <w:b/>
          <w:sz w:val="24"/>
          <w:szCs w:val="24"/>
          <w:lang w:bidi="ru-RU"/>
        </w:rPr>
        <w:t>течественная филология»</w:t>
      </w: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25D3E" w:rsidRPr="00D9148F" w:rsidRDefault="00732B36" w:rsidP="00425D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425D3E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425D3E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32B36" w:rsidRPr="001418A0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 </w:t>
      </w:r>
      <w:r w:rsidR="00FA146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E6EA6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6E6EA6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34BE6" w:rsidRDefault="00334BE6" w:rsidP="00732B36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34BE6" w:rsidRDefault="00334BE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F12A7" w:rsidRDefault="00EF12A7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F12A7" w:rsidRPr="001418A0" w:rsidRDefault="00EF12A7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34BE6" w:rsidRDefault="00334BE6" w:rsidP="00334BE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957123" w:rsidRPr="00793E1B" w:rsidRDefault="00957123" w:rsidP="0095712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57123" w:rsidRPr="00793E1B" w:rsidRDefault="00957123" w:rsidP="0095712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57123" w:rsidRPr="006D320A" w:rsidRDefault="00957123" w:rsidP="009571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2FCA">
        <w:rPr>
          <w:spacing w:val="-3"/>
          <w:sz w:val="24"/>
          <w:szCs w:val="24"/>
          <w:lang w:eastAsia="en-US"/>
        </w:rPr>
        <w:t xml:space="preserve">к.п.н., доцент </w:t>
      </w:r>
      <w:r>
        <w:rPr>
          <w:spacing w:val="-3"/>
          <w:sz w:val="24"/>
          <w:szCs w:val="24"/>
          <w:lang w:eastAsia="en-US"/>
        </w:rPr>
        <w:t>Т.В.Савченко</w:t>
      </w:r>
    </w:p>
    <w:p w:rsidR="00957123" w:rsidRPr="00793E1B" w:rsidRDefault="00957123" w:rsidP="0095712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57123" w:rsidRPr="006D320A" w:rsidRDefault="00957123" w:rsidP="009571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957123" w:rsidRDefault="00957123" w:rsidP="009571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57123" w:rsidRDefault="00EF12A7" w:rsidP="0095712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34BE6" w:rsidRPr="007F0FE9">
        <w:rPr>
          <w:color w:val="000000"/>
          <w:sz w:val="24"/>
          <w:szCs w:val="24"/>
        </w:rPr>
        <w:t xml:space="preserve">24.03.2023 г. № </w:t>
      </w:r>
      <w:r w:rsidR="00334BE6" w:rsidRPr="009C74D7">
        <w:rPr>
          <w:color w:val="000000"/>
          <w:sz w:val="24"/>
          <w:szCs w:val="24"/>
        </w:rPr>
        <w:t xml:space="preserve">8     </w:t>
      </w:r>
    </w:p>
    <w:p w:rsidR="00334BE6" w:rsidRPr="001418A0" w:rsidRDefault="00334BE6" w:rsidP="009571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57123" w:rsidRPr="001418A0" w:rsidRDefault="00957123" w:rsidP="0095712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</w:t>
      </w:r>
      <w:proofErr w:type="spellStart"/>
      <w:r w:rsidRPr="001418A0">
        <w:rPr>
          <w:spacing w:val="-3"/>
          <w:sz w:val="24"/>
          <w:szCs w:val="24"/>
          <w:lang w:eastAsia="en-US"/>
        </w:rPr>
        <w:t>профессор</w:t>
      </w:r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DF1076" w:rsidP="004C04BD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7123" w:rsidRDefault="00957123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2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7123" w:rsidRDefault="000911D1" w:rsidP="0095712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793E1B" w:rsidRDefault="00634B88" w:rsidP="00634B8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425D3E" w:rsidRPr="00D20E9F" w:rsidRDefault="00425D3E" w:rsidP="00425D3E">
      <w:pPr>
        <w:ind w:firstLine="709"/>
        <w:jc w:val="both"/>
        <w:rPr>
          <w:sz w:val="24"/>
          <w:szCs w:val="24"/>
        </w:rPr>
      </w:pPr>
      <w:r w:rsidRPr="00D20E9F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20E9F">
        <w:rPr>
          <w:sz w:val="24"/>
          <w:szCs w:val="24"/>
        </w:rPr>
        <w:t>а</w:t>
      </w:r>
      <w:r w:rsidRPr="00D20E9F">
        <w:rPr>
          <w:sz w:val="24"/>
          <w:szCs w:val="24"/>
        </w:rPr>
        <w:t xml:space="preserve">ния по направлению подготовки </w:t>
      </w:r>
      <w:r w:rsidRPr="00EA0F0F">
        <w:rPr>
          <w:b/>
          <w:sz w:val="24"/>
          <w:szCs w:val="24"/>
        </w:rPr>
        <w:t>45.03.01 Филология</w:t>
      </w:r>
      <w:r w:rsidRPr="00D20E9F">
        <w:rPr>
          <w:sz w:val="24"/>
          <w:szCs w:val="24"/>
        </w:rPr>
        <w:t xml:space="preserve"> (уровень </w:t>
      </w:r>
      <w:proofErr w:type="spellStart"/>
      <w:r w:rsidRPr="00D20E9F">
        <w:rPr>
          <w:sz w:val="24"/>
          <w:szCs w:val="24"/>
        </w:rPr>
        <w:t>бакалавриата</w:t>
      </w:r>
      <w:proofErr w:type="spellEnd"/>
      <w:r w:rsidRPr="00D20E9F">
        <w:rPr>
          <w:sz w:val="24"/>
          <w:szCs w:val="24"/>
        </w:rPr>
        <w:t>), утвержде</w:t>
      </w:r>
      <w:r w:rsidRPr="00D20E9F">
        <w:rPr>
          <w:sz w:val="24"/>
          <w:szCs w:val="24"/>
        </w:rPr>
        <w:t>н</w:t>
      </w:r>
      <w:r w:rsidRPr="00D20E9F">
        <w:rPr>
          <w:sz w:val="24"/>
          <w:szCs w:val="24"/>
        </w:rPr>
        <w:t xml:space="preserve">ного Приказом </w:t>
      </w:r>
      <w:proofErr w:type="spellStart"/>
      <w:r w:rsidRPr="00D20E9F">
        <w:rPr>
          <w:sz w:val="24"/>
          <w:szCs w:val="24"/>
        </w:rPr>
        <w:t>Минобрнауки</w:t>
      </w:r>
      <w:proofErr w:type="spellEnd"/>
      <w:r w:rsidRPr="00D20E9F">
        <w:rPr>
          <w:sz w:val="24"/>
          <w:szCs w:val="24"/>
        </w:rPr>
        <w:t xml:space="preserve"> России от 07.08.2014 № 947 (зарегистрирован в Минюсте России 25.08.2014 </w:t>
      </w:r>
      <w:r w:rsidR="00E01560">
        <w:rPr>
          <w:sz w:val="24"/>
          <w:szCs w:val="24"/>
        </w:rPr>
        <w:t>№</w:t>
      </w:r>
      <w:r w:rsidRPr="00D20E9F">
        <w:rPr>
          <w:sz w:val="24"/>
          <w:szCs w:val="24"/>
        </w:rPr>
        <w:t xml:space="preserve"> 33807) (далее - ФГОС </w:t>
      </w:r>
      <w:proofErr w:type="gramStart"/>
      <w:r w:rsidRPr="00D20E9F">
        <w:rPr>
          <w:sz w:val="24"/>
          <w:szCs w:val="24"/>
        </w:rPr>
        <w:t>ВО</w:t>
      </w:r>
      <w:proofErr w:type="gramEnd"/>
      <w:r w:rsidRPr="00D20E9F">
        <w:rPr>
          <w:sz w:val="24"/>
          <w:szCs w:val="24"/>
        </w:rPr>
        <w:t>, Федеральный государственный образов</w:t>
      </w:r>
      <w:r w:rsidRPr="00D20E9F">
        <w:rPr>
          <w:sz w:val="24"/>
          <w:szCs w:val="24"/>
        </w:rPr>
        <w:t>а</w:t>
      </w:r>
      <w:r w:rsidRPr="00D20E9F">
        <w:rPr>
          <w:sz w:val="24"/>
          <w:szCs w:val="24"/>
        </w:rPr>
        <w:t>тельный стандарт высшего образования);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proofErr w:type="gramStart"/>
      <w:r w:rsidRPr="001418A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, программам </w:t>
      </w:r>
      <w:proofErr w:type="spellStart"/>
      <w:r w:rsidRPr="001418A0">
        <w:rPr>
          <w:sz w:val="24"/>
          <w:szCs w:val="24"/>
        </w:rPr>
        <w:t>специалитета</w:t>
      </w:r>
      <w:proofErr w:type="spellEnd"/>
      <w:r w:rsidRPr="001418A0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1418A0">
        <w:rPr>
          <w:sz w:val="24"/>
          <w:szCs w:val="24"/>
        </w:rPr>
        <w:t>Минобрнауки</w:t>
      </w:r>
      <w:proofErr w:type="spellEnd"/>
      <w:r w:rsidRPr="001418A0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1418A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418A0">
        <w:rPr>
          <w:sz w:val="24"/>
          <w:szCs w:val="24"/>
        </w:rPr>
        <w:t>).</w:t>
      </w:r>
      <w:proofErr w:type="gramEnd"/>
    </w:p>
    <w:p w:rsidR="00732B36" w:rsidRPr="001418A0" w:rsidRDefault="00732B36" w:rsidP="00732B36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418A0">
        <w:rPr>
          <w:sz w:val="24"/>
          <w:szCs w:val="24"/>
          <w:lang w:eastAsia="en-US"/>
        </w:rPr>
        <w:t>а</w:t>
      </w:r>
      <w:r w:rsidRPr="001418A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418A0">
        <w:rPr>
          <w:sz w:val="24"/>
          <w:szCs w:val="24"/>
          <w:lang w:eastAsia="en-US"/>
        </w:rPr>
        <w:t>ВО</w:t>
      </w:r>
      <w:proofErr w:type="gramEnd"/>
      <w:r w:rsidRPr="001418A0">
        <w:rPr>
          <w:sz w:val="24"/>
          <w:szCs w:val="24"/>
          <w:lang w:eastAsia="en-US"/>
        </w:rPr>
        <w:t xml:space="preserve"> «</w:t>
      </w:r>
      <w:r w:rsidRPr="001418A0">
        <w:rPr>
          <w:b/>
          <w:sz w:val="24"/>
          <w:szCs w:val="24"/>
          <w:lang w:eastAsia="en-US"/>
        </w:rPr>
        <w:t>Омская гуманитарная академия</w:t>
      </w:r>
      <w:r w:rsidRPr="001418A0">
        <w:rPr>
          <w:sz w:val="24"/>
          <w:szCs w:val="24"/>
          <w:lang w:eastAsia="en-US"/>
        </w:rPr>
        <w:t>» (</w:t>
      </w:r>
      <w:r w:rsidRPr="001418A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418A0">
        <w:rPr>
          <w:i/>
          <w:sz w:val="24"/>
          <w:szCs w:val="24"/>
          <w:lang w:eastAsia="en-US"/>
        </w:rPr>
        <w:t>О</w:t>
      </w:r>
      <w:r w:rsidRPr="001418A0">
        <w:rPr>
          <w:i/>
          <w:sz w:val="24"/>
          <w:szCs w:val="24"/>
          <w:lang w:eastAsia="en-US"/>
        </w:rPr>
        <w:t>м</w:t>
      </w:r>
      <w:r w:rsidRPr="001418A0">
        <w:rPr>
          <w:i/>
          <w:sz w:val="24"/>
          <w:szCs w:val="24"/>
          <w:lang w:eastAsia="en-US"/>
        </w:rPr>
        <w:t>ГА</w:t>
      </w:r>
      <w:proofErr w:type="spellEnd"/>
      <w:r w:rsidRPr="001418A0">
        <w:rPr>
          <w:sz w:val="24"/>
          <w:szCs w:val="24"/>
          <w:lang w:eastAsia="en-US"/>
        </w:rPr>
        <w:t>):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1418A0">
        <w:rPr>
          <w:sz w:val="24"/>
          <w:szCs w:val="24"/>
        </w:rPr>
        <w:t>ь</w:t>
      </w:r>
      <w:r w:rsidRPr="001418A0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1418A0">
        <w:rPr>
          <w:sz w:val="24"/>
          <w:szCs w:val="24"/>
        </w:rPr>
        <w:t>о</w:t>
      </w:r>
      <w:r w:rsidRPr="001418A0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1418A0">
        <w:rPr>
          <w:sz w:val="24"/>
          <w:szCs w:val="24"/>
        </w:rPr>
        <w:t>у</w:t>
      </w:r>
      <w:r w:rsidRPr="001418A0">
        <w:rPr>
          <w:sz w:val="24"/>
          <w:szCs w:val="24"/>
        </w:rPr>
        <w:t xml:space="preserve">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>зом ректора от 28.08.2017 №37;</w:t>
      </w:r>
    </w:p>
    <w:p w:rsidR="00EF12A7" w:rsidRPr="006E1872" w:rsidRDefault="00EF12A7" w:rsidP="00EF12A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 xml:space="preserve">«Положением о </w:t>
      </w:r>
      <w:r>
        <w:rPr>
          <w:sz w:val="24"/>
          <w:szCs w:val="24"/>
          <w:lang w:eastAsia="en-US"/>
        </w:rPr>
        <w:t xml:space="preserve">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</w:t>
      </w:r>
      <w:r w:rsidRPr="00D4171C">
        <w:rPr>
          <w:sz w:val="24"/>
          <w:szCs w:val="24"/>
          <w:lang w:eastAsia="en-US"/>
        </w:rPr>
        <w:t>, одобренным н</w:t>
      </w:r>
      <w:r>
        <w:rPr>
          <w:sz w:val="24"/>
          <w:szCs w:val="24"/>
          <w:lang w:eastAsia="en-US"/>
        </w:rPr>
        <w:t>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Ученого совета от 28</w:t>
      </w:r>
      <w:r w:rsidRPr="00D4171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9.2020 (протокол заседания № 2</w:t>
      </w:r>
      <w:r w:rsidRPr="00D4171C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«Положением об </w:t>
      </w:r>
      <w:proofErr w:type="gramStart"/>
      <w:r w:rsidRPr="001418A0">
        <w:rPr>
          <w:sz w:val="24"/>
          <w:szCs w:val="24"/>
        </w:rPr>
        <w:t>обучении</w:t>
      </w:r>
      <w:proofErr w:type="gramEnd"/>
      <w:r w:rsidRPr="001418A0">
        <w:rPr>
          <w:sz w:val="24"/>
          <w:szCs w:val="24"/>
        </w:rPr>
        <w:t xml:space="preserve"> по индивидуальному учебному плану, в том числе, у</w:t>
      </w:r>
      <w:r w:rsidRPr="001418A0">
        <w:rPr>
          <w:sz w:val="24"/>
          <w:szCs w:val="24"/>
        </w:rPr>
        <w:t>с</w:t>
      </w:r>
      <w:r w:rsidRPr="001418A0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1418A0">
        <w:rPr>
          <w:sz w:val="24"/>
          <w:szCs w:val="24"/>
        </w:rPr>
        <w:t>ь</w:t>
      </w:r>
      <w:r w:rsidRPr="001418A0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, магистратуры», одо</w:t>
      </w:r>
      <w:r w:rsidRPr="001418A0">
        <w:rPr>
          <w:sz w:val="24"/>
          <w:szCs w:val="24"/>
        </w:rPr>
        <w:t>б</w:t>
      </w:r>
      <w:r w:rsidRPr="001418A0">
        <w:rPr>
          <w:sz w:val="24"/>
          <w:szCs w:val="24"/>
        </w:rPr>
        <w:t>ренным на заседании Ученого совета от 28.08. 2017 (протокол заседания № 1), Студенч</w:t>
      </w:r>
      <w:r w:rsidRPr="001418A0">
        <w:rPr>
          <w:sz w:val="24"/>
          <w:szCs w:val="24"/>
        </w:rPr>
        <w:t>е</w:t>
      </w:r>
      <w:r w:rsidRPr="001418A0">
        <w:rPr>
          <w:sz w:val="24"/>
          <w:szCs w:val="24"/>
        </w:rPr>
        <w:t xml:space="preserve">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</w:t>
      </w:r>
      <w:r w:rsidRPr="001418A0">
        <w:rPr>
          <w:sz w:val="24"/>
          <w:szCs w:val="24"/>
        </w:rPr>
        <w:t>к</w:t>
      </w:r>
      <w:r w:rsidRPr="001418A0">
        <w:rPr>
          <w:sz w:val="24"/>
          <w:szCs w:val="24"/>
        </w:rPr>
        <w:t>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 - «Положением о порядке разработки и утверждения адаптированных образов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, программам </w:t>
      </w:r>
      <w:proofErr w:type="spellStart"/>
      <w:r w:rsidRPr="001418A0">
        <w:rPr>
          <w:sz w:val="24"/>
          <w:szCs w:val="24"/>
        </w:rPr>
        <w:t>бакала</w:t>
      </w:r>
      <w:r w:rsidRPr="001418A0">
        <w:rPr>
          <w:sz w:val="24"/>
          <w:szCs w:val="24"/>
        </w:rPr>
        <w:t>в</w:t>
      </w:r>
      <w:r w:rsidRPr="001418A0">
        <w:rPr>
          <w:sz w:val="24"/>
          <w:szCs w:val="24"/>
        </w:rPr>
        <w:t>риата</w:t>
      </w:r>
      <w:proofErr w:type="spellEnd"/>
      <w:r w:rsidRPr="001418A0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Pr="001418A0">
        <w:rPr>
          <w:sz w:val="24"/>
          <w:szCs w:val="24"/>
        </w:rPr>
        <w:t xml:space="preserve">по направлению подготовки </w:t>
      </w:r>
      <w:r w:rsidR="00AF5151">
        <w:rPr>
          <w:sz w:val="24"/>
          <w:szCs w:val="24"/>
        </w:rPr>
        <w:t>45.03.01 Ф</w:t>
      </w:r>
      <w:r w:rsidR="00AF5151">
        <w:rPr>
          <w:sz w:val="24"/>
          <w:szCs w:val="24"/>
        </w:rPr>
        <w:t>и</w:t>
      </w:r>
      <w:r w:rsidR="00AF5151">
        <w:rPr>
          <w:sz w:val="24"/>
          <w:szCs w:val="24"/>
        </w:rPr>
        <w:t>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DC657A">
        <w:rPr>
          <w:sz w:val="24"/>
          <w:szCs w:val="24"/>
        </w:rPr>
        <w:t>«Отечественная филология»</w:t>
      </w:r>
      <w:proofErr w:type="gramStart"/>
      <w:r w:rsidRPr="001418A0">
        <w:rPr>
          <w:sz w:val="24"/>
          <w:szCs w:val="24"/>
        </w:rPr>
        <w:t>;</w:t>
      </w:r>
      <w:r w:rsidRPr="001418A0">
        <w:rPr>
          <w:sz w:val="24"/>
          <w:szCs w:val="24"/>
          <w:lang w:eastAsia="en-US"/>
        </w:rPr>
        <w:t>ф</w:t>
      </w:r>
      <w:proofErr w:type="gramEnd"/>
      <w:r w:rsidRPr="001418A0">
        <w:rPr>
          <w:sz w:val="24"/>
          <w:szCs w:val="24"/>
          <w:lang w:eastAsia="en-US"/>
        </w:rPr>
        <w:t xml:space="preserve">орма обучения – очная на </w:t>
      </w:r>
      <w:r w:rsidR="00334BE6" w:rsidRPr="007F0FE9">
        <w:rPr>
          <w:color w:val="000000"/>
          <w:sz w:val="24"/>
          <w:szCs w:val="24"/>
        </w:rPr>
        <w:t xml:space="preserve">2023/2024 </w:t>
      </w:r>
      <w:r w:rsidR="00EF12A7" w:rsidRPr="001D4EE3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34BE6" w:rsidRPr="009C74D7">
        <w:rPr>
          <w:sz w:val="24"/>
          <w:szCs w:val="24"/>
          <w:lang w:eastAsia="en-US"/>
        </w:rPr>
        <w:t>27.03.2023 № 51</w:t>
      </w:r>
      <w:r w:rsidR="00EF12A7" w:rsidRPr="002E305D">
        <w:rPr>
          <w:sz w:val="24"/>
          <w:szCs w:val="24"/>
          <w:lang w:eastAsia="en-US"/>
        </w:rPr>
        <w:t>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AF5151">
        <w:rPr>
          <w:sz w:val="24"/>
          <w:szCs w:val="24"/>
        </w:rPr>
        <w:t>45.03.01 Филология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DC657A">
        <w:rPr>
          <w:sz w:val="24"/>
          <w:szCs w:val="24"/>
        </w:rPr>
        <w:t>«Отечественная филол</w:t>
      </w:r>
      <w:r w:rsidR="00DC657A">
        <w:rPr>
          <w:sz w:val="24"/>
          <w:szCs w:val="24"/>
        </w:rPr>
        <w:t>о</w:t>
      </w:r>
      <w:r w:rsidR="00DC657A">
        <w:rPr>
          <w:sz w:val="24"/>
          <w:szCs w:val="24"/>
        </w:rPr>
        <w:t>гия»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334BE6" w:rsidRPr="007F0FE9">
        <w:rPr>
          <w:color w:val="000000"/>
          <w:sz w:val="24"/>
          <w:szCs w:val="24"/>
        </w:rPr>
        <w:t xml:space="preserve">2023/2024 </w:t>
      </w:r>
      <w:r w:rsidR="00EF12A7" w:rsidRPr="001D4EE3">
        <w:rPr>
          <w:sz w:val="24"/>
          <w:szCs w:val="24"/>
          <w:lang w:eastAsia="en-US"/>
        </w:rPr>
        <w:t>учебный год, утвержденным приказом ре</w:t>
      </w:r>
      <w:r w:rsidR="00EF12A7" w:rsidRPr="001D4EE3">
        <w:rPr>
          <w:sz w:val="24"/>
          <w:szCs w:val="24"/>
          <w:lang w:eastAsia="en-US"/>
        </w:rPr>
        <w:t>к</w:t>
      </w:r>
      <w:r w:rsidR="00EF12A7" w:rsidRPr="001D4EE3">
        <w:rPr>
          <w:sz w:val="24"/>
          <w:szCs w:val="24"/>
          <w:lang w:eastAsia="en-US"/>
        </w:rPr>
        <w:t xml:space="preserve">тора от </w:t>
      </w:r>
      <w:r w:rsidR="00334BE6" w:rsidRPr="009C74D7">
        <w:rPr>
          <w:sz w:val="24"/>
          <w:szCs w:val="24"/>
          <w:lang w:eastAsia="en-US"/>
        </w:rPr>
        <w:t>27.03.2023 № 51</w:t>
      </w:r>
      <w:r w:rsidR="00EF12A7">
        <w:rPr>
          <w:sz w:val="24"/>
          <w:szCs w:val="24"/>
          <w:lang w:eastAsia="en-US"/>
        </w:rPr>
        <w:t>.</w:t>
      </w:r>
    </w:p>
    <w:p w:rsidR="00732B36" w:rsidRDefault="00732B36" w:rsidP="00732B36"/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132FB">
        <w:rPr>
          <w:b/>
          <w:bCs/>
          <w:sz w:val="24"/>
          <w:szCs w:val="24"/>
        </w:rPr>
        <w:t>Б</w:t>
      </w:r>
      <w:proofErr w:type="gramStart"/>
      <w:r w:rsidR="00A132FB">
        <w:rPr>
          <w:b/>
          <w:bCs/>
          <w:sz w:val="24"/>
          <w:szCs w:val="24"/>
        </w:rPr>
        <w:t>1</w:t>
      </w:r>
      <w:proofErr w:type="gramEnd"/>
      <w:r w:rsidR="00A132FB">
        <w:rPr>
          <w:b/>
          <w:bCs/>
          <w:sz w:val="24"/>
          <w:szCs w:val="24"/>
        </w:rPr>
        <w:t>.Б.07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6D320A">
        <w:rPr>
          <w:b/>
          <w:sz w:val="24"/>
          <w:szCs w:val="24"/>
        </w:rPr>
        <w:t>»  в тече</w:t>
      </w:r>
      <w:r w:rsidR="00EF12A7">
        <w:rPr>
          <w:b/>
          <w:sz w:val="24"/>
          <w:szCs w:val="24"/>
        </w:rPr>
        <w:t xml:space="preserve">ние </w:t>
      </w:r>
      <w:r w:rsidR="00334BE6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425D3E" w:rsidRDefault="00634B88" w:rsidP="00425D3E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CB249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B2496">
        <w:rPr>
          <w:sz w:val="24"/>
          <w:szCs w:val="24"/>
        </w:rPr>
        <w:t>а</w:t>
      </w:r>
      <w:r w:rsidRPr="00CB249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 по направлению подготовки </w:t>
      </w:r>
      <w:r w:rsidR="00AF5151">
        <w:rPr>
          <w:color w:val="000000"/>
          <w:sz w:val="24"/>
          <w:szCs w:val="24"/>
        </w:rPr>
        <w:t>45.03.01 Филология</w:t>
      </w:r>
      <w:r w:rsidRPr="00CB2496">
        <w:rPr>
          <w:sz w:val="24"/>
          <w:szCs w:val="24"/>
        </w:rPr>
        <w:t xml:space="preserve"> (уровень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>), направленность (профиль) пр</w:t>
      </w:r>
      <w:r w:rsidRPr="00CB2496">
        <w:rPr>
          <w:sz w:val="24"/>
          <w:szCs w:val="24"/>
        </w:rPr>
        <w:t>о</w:t>
      </w:r>
      <w:r w:rsidRPr="00CB2496">
        <w:rPr>
          <w:sz w:val="24"/>
          <w:szCs w:val="24"/>
        </w:rPr>
        <w:t xml:space="preserve">граммы </w:t>
      </w:r>
      <w:r w:rsidR="00DC657A">
        <w:rPr>
          <w:sz w:val="24"/>
          <w:szCs w:val="24"/>
        </w:rPr>
        <w:t>«Отечественная филология»</w:t>
      </w:r>
      <w:r w:rsidRPr="00CB2496">
        <w:rPr>
          <w:sz w:val="24"/>
          <w:szCs w:val="24"/>
        </w:rPr>
        <w:t>; вид учебной деятельности – программа академич</w:t>
      </w:r>
      <w:r w:rsidRPr="00CB2496">
        <w:rPr>
          <w:sz w:val="24"/>
          <w:szCs w:val="24"/>
        </w:rPr>
        <w:t>е</w:t>
      </w:r>
      <w:r w:rsidRPr="00CB2496">
        <w:rPr>
          <w:sz w:val="24"/>
          <w:szCs w:val="24"/>
        </w:rPr>
        <w:t xml:space="preserve">ского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; виды профессиональной </w:t>
      </w:r>
      <w:proofErr w:type="spellStart"/>
      <w:r w:rsidRPr="00CB2496">
        <w:rPr>
          <w:sz w:val="24"/>
          <w:szCs w:val="24"/>
        </w:rPr>
        <w:t>деятельности:</w:t>
      </w:r>
      <w:r w:rsidR="00425D3E" w:rsidRPr="00425D3E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spellEnd"/>
      <w:r w:rsidR="00425D3E" w:rsidRPr="00425D3E">
        <w:rPr>
          <w:rFonts w:eastAsia="Courier New"/>
          <w:sz w:val="24"/>
          <w:szCs w:val="24"/>
          <w:lang w:bidi="ru-RU"/>
        </w:rPr>
        <w:t xml:space="preserve"> (о</w:t>
      </w:r>
      <w:r w:rsidR="00425D3E" w:rsidRPr="00425D3E">
        <w:rPr>
          <w:rFonts w:eastAsia="Courier New"/>
          <w:sz w:val="24"/>
          <w:szCs w:val="24"/>
          <w:lang w:bidi="ru-RU"/>
        </w:rPr>
        <w:t>с</w:t>
      </w:r>
      <w:r w:rsidR="00425D3E" w:rsidRPr="00425D3E">
        <w:rPr>
          <w:rFonts w:eastAsia="Courier New"/>
          <w:sz w:val="24"/>
          <w:szCs w:val="24"/>
          <w:lang w:bidi="ru-RU"/>
        </w:rPr>
        <w:t>новной), педагогическая</w:t>
      </w:r>
      <w:r>
        <w:rPr>
          <w:rFonts w:eastAsia="Courier New"/>
          <w:sz w:val="24"/>
          <w:szCs w:val="24"/>
          <w:lang w:bidi="ru-RU"/>
        </w:rPr>
        <w:t xml:space="preserve">, </w:t>
      </w:r>
      <w:r w:rsidRPr="00CB2496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CB2496">
        <w:rPr>
          <w:sz w:val="24"/>
          <w:szCs w:val="24"/>
        </w:rPr>
        <w:t>о</w:t>
      </w:r>
      <w:r w:rsidRPr="00CB2496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CB2496">
        <w:rPr>
          <w:sz w:val="24"/>
          <w:szCs w:val="24"/>
        </w:rPr>
        <w:t>е</w:t>
      </w:r>
      <w:r w:rsidRPr="00CB2496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EF12A7">
        <w:rPr>
          <w:color w:val="000000"/>
          <w:sz w:val="24"/>
          <w:szCs w:val="24"/>
        </w:rPr>
        <w:t xml:space="preserve">ние </w:t>
      </w:r>
      <w:r w:rsidR="00334BE6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</w:t>
      </w:r>
      <w:r w:rsidR="00A76E53" w:rsidRPr="00793E1B">
        <w:rPr>
          <w:color w:val="000000"/>
          <w:sz w:val="24"/>
          <w:szCs w:val="24"/>
        </w:rPr>
        <w:t>о</w:t>
      </w:r>
      <w:r w:rsidR="00A76E53" w:rsidRPr="00793E1B">
        <w:rPr>
          <w:color w:val="000000"/>
          <w:sz w:val="24"/>
          <w:szCs w:val="24"/>
        </w:rPr>
        <w:t>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132FB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A132FB">
        <w:rPr>
          <w:rFonts w:ascii="Times New Roman" w:hAnsi="Times New Roman"/>
          <w:b/>
          <w:sz w:val="24"/>
          <w:szCs w:val="24"/>
        </w:rPr>
        <w:t>1.Б.07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F7E51">
        <w:rPr>
          <w:rFonts w:ascii="Times New Roman" w:hAnsi="Times New Roman"/>
          <w:b/>
          <w:bCs/>
          <w:sz w:val="24"/>
          <w:szCs w:val="24"/>
        </w:rPr>
        <w:t>образования студентов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425D3E" w:rsidRDefault="00425D3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914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A0F0F">
        <w:rPr>
          <w:rFonts w:eastAsia="Calibri"/>
          <w:b/>
          <w:sz w:val="24"/>
          <w:szCs w:val="24"/>
          <w:lang w:eastAsia="en-US"/>
        </w:rPr>
        <w:t>45.03.01 Филология</w:t>
      </w:r>
      <w:r w:rsidRPr="00D9148F">
        <w:rPr>
          <w:rFonts w:eastAsia="Calibri"/>
          <w:sz w:val="24"/>
          <w:szCs w:val="24"/>
          <w:lang w:eastAsia="en-US"/>
        </w:rPr>
        <w:t xml:space="preserve"> (ур</w:t>
      </w:r>
      <w:r w:rsidRPr="00D9148F">
        <w:rPr>
          <w:rFonts w:eastAsia="Calibri"/>
          <w:sz w:val="24"/>
          <w:szCs w:val="24"/>
          <w:lang w:eastAsia="en-US"/>
        </w:rPr>
        <w:t>о</w:t>
      </w:r>
      <w:r w:rsidRPr="00D9148F">
        <w:rPr>
          <w:rFonts w:eastAsia="Calibri"/>
          <w:sz w:val="24"/>
          <w:szCs w:val="24"/>
          <w:lang w:eastAsia="en-US"/>
        </w:rPr>
        <w:t xml:space="preserve">вень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 России от</w:t>
      </w:r>
      <w:r w:rsidRPr="00D9148F">
        <w:rPr>
          <w:sz w:val="24"/>
          <w:szCs w:val="24"/>
        </w:rPr>
        <w:t xml:space="preserve"> 07.08.2014 № 947</w:t>
      </w:r>
      <w:r w:rsidRPr="00D9148F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</w:t>
      </w:r>
      <w:r w:rsidR="00E01560">
        <w:rPr>
          <w:rFonts w:eastAsia="Calibri"/>
          <w:sz w:val="24"/>
          <w:szCs w:val="24"/>
          <w:lang w:eastAsia="en-US"/>
        </w:rPr>
        <w:t>№</w:t>
      </w:r>
      <w:r w:rsidRPr="00D9148F">
        <w:rPr>
          <w:rFonts w:eastAsia="Calibri"/>
          <w:sz w:val="24"/>
          <w:szCs w:val="24"/>
          <w:lang w:eastAsia="en-US"/>
        </w:rPr>
        <w:t xml:space="preserve"> 33807), при разработке основной пр</w:t>
      </w:r>
      <w:r w:rsidRPr="00D9148F">
        <w:rPr>
          <w:rFonts w:eastAsia="Calibri"/>
          <w:sz w:val="24"/>
          <w:szCs w:val="24"/>
          <w:lang w:eastAsia="en-US"/>
        </w:rPr>
        <w:t>о</w:t>
      </w:r>
      <w:r w:rsidRPr="00D9148F">
        <w:rPr>
          <w:rFonts w:eastAsia="Calibri"/>
          <w:sz w:val="24"/>
          <w:szCs w:val="24"/>
          <w:lang w:eastAsia="en-US"/>
        </w:rPr>
        <w:t>фессиональной образовательной программы (</w:t>
      </w:r>
      <w:r w:rsidRPr="00D9148F">
        <w:rPr>
          <w:rFonts w:eastAsia="Calibri"/>
          <w:i/>
          <w:sz w:val="24"/>
          <w:szCs w:val="24"/>
          <w:lang w:eastAsia="en-US"/>
        </w:rPr>
        <w:t>далее - ОПОП</w:t>
      </w:r>
      <w:r w:rsidRPr="00D9148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340"/>
        <w:gridCol w:w="5477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03528F" w:rsidTr="0003528F">
        <w:tc>
          <w:tcPr>
            <w:tcW w:w="0" w:type="auto"/>
          </w:tcPr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755CDC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</w:t>
            </w:r>
            <w:r w:rsidRPr="00CC7AE0">
              <w:rPr>
                <w:bCs/>
                <w:color w:val="000000"/>
                <w:sz w:val="24"/>
                <w:szCs w:val="24"/>
              </w:rPr>
              <w:t>р</w:t>
            </w:r>
            <w:r w:rsidRPr="00CC7AE0">
              <w:rPr>
                <w:bCs/>
                <w:color w:val="000000"/>
                <w:sz w:val="24"/>
                <w:szCs w:val="24"/>
              </w:rPr>
              <w:t>ганизации и самообр</w:t>
            </w:r>
            <w:r w:rsidRPr="00CC7AE0">
              <w:rPr>
                <w:bCs/>
                <w:color w:val="000000"/>
                <w:sz w:val="24"/>
                <w:szCs w:val="24"/>
              </w:rPr>
              <w:t>а</w:t>
            </w:r>
            <w:r w:rsidRPr="00CC7AE0">
              <w:rPr>
                <w:bCs/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0" w:type="auto"/>
          </w:tcPr>
          <w:p w:rsidR="00732B36" w:rsidRPr="00CC7AE0" w:rsidRDefault="00AF5151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0" w:type="auto"/>
          </w:tcPr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CC7AE0">
              <w:rPr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sz w:val="24"/>
                <w:szCs w:val="24"/>
              </w:rPr>
              <w:t xml:space="preserve">;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CC7AE0">
              <w:rPr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sz w:val="24"/>
                <w:szCs w:val="24"/>
              </w:rPr>
              <w:t>;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32B36" w:rsidRPr="00CC7AE0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CC7AE0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состояний при выполнении профессиональной деятельности;</w:t>
            </w:r>
          </w:p>
          <w:p w:rsidR="00732B36" w:rsidRPr="00CC7AE0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CC7AE0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A132FB">
        <w:rPr>
          <w:sz w:val="24"/>
          <w:szCs w:val="24"/>
        </w:rPr>
        <w:t>Б1.Б.07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AA2A29" w:rsidRPr="00F6188C">
        <w:rPr>
          <w:sz w:val="24"/>
          <w:szCs w:val="24"/>
        </w:rPr>
        <w:t>»</w:t>
      </w:r>
      <w:r w:rsidR="00425D3E">
        <w:rPr>
          <w:sz w:val="24"/>
          <w:szCs w:val="24"/>
        </w:rPr>
        <w:t>и</w:t>
      </w:r>
      <w:proofErr w:type="gramEnd"/>
      <w:r w:rsidR="00425D3E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 xml:space="preserve">является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  <w:r w:rsidR="00425D3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2091"/>
        <w:gridCol w:w="2742"/>
        <w:gridCol w:w="2159"/>
        <w:gridCol w:w="1035"/>
      </w:tblGrid>
      <w:tr w:rsidR="00705FB5" w:rsidRPr="00425D3E" w:rsidTr="00A5652A">
        <w:tc>
          <w:tcPr>
            <w:tcW w:w="1678" w:type="dxa"/>
            <w:vMerge w:val="restart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Код</w:t>
            </w:r>
          </w:p>
          <w:p w:rsidR="00705FB5" w:rsidRPr="00425D3E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дисцип</w:t>
            </w:r>
            <w:r w:rsidR="00705FB5" w:rsidRPr="00425D3E">
              <w:rPr>
                <w:rFonts w:eastAsia="Calibri"/>
                <w:color w:val="000000"/>
                <w:sz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Наименование</w:t>
            </w:r>
          </w:p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425D3E">
              <w:rPr>
                <w:rFonts w:eastAsia="Calibri"/>
                <w:color w:val="000000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425D3E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425D3E">
              <w:rPr>
                <w:rFonts w:eastAsia="Calibri"/>
                <w:color w:val="000000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25D3E" w:rsidTr="00A5652A">
        <w:tc>
          <w:tcPr>
            <w:tcW w:w="1678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705FB5" w:rsidRPr="00425D3E" w:rsidTr="00A5652A">
        <w:tc>
          <w:tcPr>
            <w:tcW w:w="1678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425D3E">
              <w:rPr>
                <w:rFonts w:eastAsia="Calibri"/>
                <w:color w:val="000000"/>
                <w:sz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425D3E">
              <w:rPr>
                <w:rFonts w:eastAsia="Calibri"/>
                <w:color w:val="000000"/>
                <w:sz w:val="24"/>
                <w:lang w:eastAsia="en-US"/>
              </w:rPr>
              <w:t xml:space="preserve">для </w:t>
            </w:r>
            <w:proofErr w:type="gramStart"/>
            <w:r w:rsidRPr="00425D3E">
              <w:rPr>
                <w:rFonts w:eastAsia="Calibri"/>
                <w:color w:val="000000"/>
                <w:sz w:val="24"/>
                <w:lang w:eastAsia="en-US"/>
              </w:rPr>
              <w:t>которых</w:t>
            </w:r>
            <w:proofErr w:type="gramEnd"/>
            <w:r w:rsidRPr="00425D3E">
              <w:rPr>
                <w:rFonts w:eastAsia="Calibri"/>
                <w:color w:val="000000"/>
                <w:sz w:val="24"/>
                <w:lang w:eastAsia="en-US"/>
              </w:rPr>
              <w:t xml:space="preserve"> с</w:t>
            </w:r>
            <w:r w:rsidRPr="00425D3E">
              <w:rPr>
                <w:rFonts w:eastAsia="Calibri"/>
                <w:color w:val="000000"/>
                <w:sz w:val="24"/>
                <w:lang w:eastAsia="en-US"/>
              </w:rPr>
              <w:t>о</w:t>
            </w:r>
            <w:r w:rsidRPr="00425D3E">
              <w:rPr>
                <w:rFonts w:eastAsia="Calibri"/>
                <w:color w:val="000000"/>
                <w:sz w:val="24"/>
                <w:lang w:eastAsia="en-US"/>
              </w:rPr>
              <w:t>держание данной учебной дисци</w:t>
            </w:r>
            <w:r w:rsidRPr="00425D3E">
              <w:rPr>
                <w:rFonts w:eastAsia="Calibri"/>
                <w:color w:val="000000"/>
                <w:sz w:val="24"/>
                <w:lang w:eastAsia="en-US"/>
              </w:rPr>
              <w:t>п</w:t>
            </w:r>
            <w:r w:rsidRPr="00425D3E">
              <w:rPr>
                <w:rFonts w:eastAsia="Calibri"/>
                <w:color w:val="000000"/>
                <w:sz w:val="24"/>
                <w:lang w:eastAsia="en-US"/>
              </w:rPr>
              <w:t>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425D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34DBE" w:rsidRPr="00425D3E" w:rsidTr="00A5652A">
        <w:tc>
          <w:tcPr>
            <w:tcW w:w="1678" w:type="dxa"/>
            <w:vAlign w:val="center"/>
          </w:tcPr>
          <w:p w:rsidR="00934DBE" w:rsidRPr="00425D3E" w:rsidRDefault="00A132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425D3E">
              <w:rPr>
                <w:rFonts w:eastAsia="Calibri"/>
                <w:sz w:val="24"/>
                <w:lang w:eastAsia="en-US"/>
              </w:rPr>
              <w:t>Б</w:t>
            </w:r>
            <w:proofErr w:type="gramStart"/>
            <w:r w:rsidRPr="00425D3E">
              <w:rPr>
                <w:rFonts w:eastAsia="Calibri"/>
                <w:sz w:val="24"/>
                <w:lang w:eastAsia="en-US"/>
              </w:rPr>
              <w:t>1</w:t>
            </w:r>
            <w:proofErr w:type="gramEnd"/>
            <w:r w:rsidRPr="00425D3E">
              <w:rPr>
                <w:rFonts w:eastAsia="Calibri"/>
                <w:sz w:val="24"/>
                <w:lang w:eastAsia="en-US"/>
              </w:rPr>
              <w:t>.Б.07</w:t>
            </w:r>
          </w:p>
        </w:tc>
        <w:tc>
          <w:tcPr>
            <w:tcW w:w="2378" w:type="dxa"/>
            <w:vAlign w:val="center"/>
          </w:tcPr>
          <w:p w:rsidR="00934DBE" w:rsidRPr="00425D3E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425D3E">
              <w:rPr>
                <w:bCs/>
                <w:sz w:val="24"/>
              </w:rPr>
              <w:t>Основы самоо</w:t>
            </w:r>
            <w:r w:rsidRPr="00425D3E">
              <w:rPr>
                <w:bCs/>
                <w:sz w:val="24"/>
              </w:rPr>
              <w:t>р</w:t>
            </w:r>
            <w:r w:rsidRPr="00425D3E">
              <w:rPr>
                <w:bCs/>
                <w:sz w:val="24"/>
              </w:rPr>
              <w:t>ганизации и с</w:t>
            </w:r>
            <w:r w:rsidRPr="00425D3E">
              <w:rPr>
                <w:bCs/>
                <w:sz w:val="24"/>
              </w:rPr>
              <w:t>а</w:t>
            </w:r>
            <w:r w:rsidRPr="00425D3E">
              <w:rPr>
                <w:bCs/>
                <w:sz w:val="24"/>
              </w:rPr>
              <w:t>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425D3E" w:rsidRDefault="0002039D" w:rsidP="00304E7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</w:rPr>
            </w:pPr>
            <w:r w:rsidRPr="00425D3E">
              <w:rPr>
                <w:bCs/>
                <w:sz w:val="24"/>
              </w:rPr>
              <w:t xml:space="preserve">Успешное </w:t>
            </w:r>
            <w:r w:rsidR="00D05E31" w:rsidRPr="00425D3E">
              <w:rPr>
                <w:bCs/>
                <w:sz w:val="24"/>
              </w:rPr>
              <w:t>о</w:t>
            </w:r>
            <w:r w:rsidRPr="00425D3E">
              <w:rPr>
                <w:bCs/>
                <w:sz w:val="24"/>
              </w:rPr>
              <w:t xml:space="preserve">своение </w:t>
            </w:r>
            <w:proofErr w:type="spellStart"/>
            <w:r w:rsidR="00304E75">
              <w:rPr>
                <w:bCs/>
                <w:sz w:val="24"/>
              </w:rPr>
              <w:t>дисциплины</w:t>
            </w:r>
            <w:proofErr w:type="gramStart"/>
            <w:r w:rsidR="00304E75">
              <w:rPr>
                <w:bCs/>
                <w:sz w:val="24"/>
              </w:rPr>
              <w:t>:</w:t>
            </w:r>
            <w:r w:rsidR="00934DBE" w:rsidRPr="00425D3E">
              <w:rPr>
                <w:bCs/>
                <w:sz w:val="24"/>
              </w:rPr>
              <w:t>Ф</w:t>
            </w:r>
            <w:proofErr w:type="gramEnd"/>
            <w:r w:rsidR="00934DBE" w:rsidRPr="00425D3E">
              <w:rPr>
                <w:bCs/>
                <w:sz w:val="24"/>
              </w:rPr>
              <w:t>илософия</w:t>
            </w:r>
            <w:proofErr w:type="spellEnd"/>
          </w:p>
        </w:tc>
        <w:tc>
          <w:tcPr>
            <w:tcW w:w="2285" w:type="dxa"/>
            <w:vAlign w:val="center"/>
          </w:tcPr>
          <w:p w:rsidR="00934DBE" w:rsidRPr="00425D3E" w:rsidRDefault="00634B8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</w:rPr>
            </w:pPr>
            <w:r w:rsidRPr="00425D3E">
              <w:rPr>
                <w:bCs/>
                <w:color w:val="000000"/>
                <w:sz w:val="24"/>
              </w:rPr>
              <w:t>Производственная практика (педаг</w:t>
            </w:r>
            <w:r w:rsidRPr="00425D3E">
              <w:rPr>
                <w:bCs/>
                <w:color w:val="000000"/>
                <w:sz w:val="24"/>
              </w:rPr>
              <w:t>о</w:t>
            </w:r>
            <w:r w:rsidRPr="00425D3E">
              <w:rPr>
                <w:bCs/>
                <w:color w:val="000000"/>
                <w:sz w:val="24"/>
              </w:rPr>
              <w:t>гическая практ</w:t>
            </w:r>
            <w:r w:rsidRPr="00425D3E">
              <w:rPr>
                <w:bCs/>
                <w:color w:val="000000"/>
                <w:sz w:val="24"/>
              </w:rPr>
              <w:t>и</w:t>
            </w:r>
            <w:r w:rsidRPr="00425D3E">
              <w:rPr>
                <w:bCs/>
                <w:color w:val="000000"/>
                <w:sz w:val="24"/>
              </w:rPr>
              <w:t>ка)</w:t>
            </w:r>
            <w:r w:rsidR="0003528F" w:rsidRPr="00425D3E">
              <w:rPr>
                <w:bCs/>
                <w:color w:val="000000"/>
                <w:sz w:val="24"/>
              </w:rPr>
              <w:t>;</w:t>
            </w:r>
          </w:p>
          <w:p w:rsidR="0003528F" w:rsidRPr="00425D3E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425D3E">
              <w:rPr>
                <w:rFonts w:eastAsia="Calibri"/>
                <w:sz w:val="24"/>
                <w:lang w:eastAsia="en-US"/>
              </w:rPr>
              <w:t>Производственная практика (предд</w:t>
            </w:r>
            <w:r w:rsidRPr="00425D3E">
              <w:rPr>
                <w:rFonts w:eastAsia="Calibri"/>
                <w:sz w:val="24"/>
                <w:lang w:eastAsia="en-US"/>
              </w:rPr>
              <w:t>и</w:t>
            </w:r>
            <w:r w:rsidRPr="00425D3E">
              <w:rPr>
                <w:rFonts w:eastAsia="Calibri"/>
                <w:sz w:val="24"/>
                <w:lang w:eastAsia="en-US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934DBE" w:rsidRPr="00425D3E" w:rsidRDefault="00AF5151" w:rsidP="001706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val="en-US" w:eastAsia="en-US"/>
              </w:rPr>
            </w:pPr>
            <w:r w:rsidRPr="00425D3E">
              <w:rPr>
                <w:rFonts w:eastAsia="Calibri"/>
                <w:sz w:val="24"/>
                <w:lang w:eastAsia="en-US"/>
              </w:rPr>
              <w:t>ОК-7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732B3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732B36">
        <w:rPr>
          <w:b/>
          <w:i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ческих или астрономических часов, выделенных на контактную  работу обучающихся с преподавателем  (по видам учебных занятий) и на самостоятельную </w:t>
      </w:r>
      <w:proofErr w:type="spellStart"/>
      <w:r w:rsidRPr="006608A3">
        <w:rPr>
          <w:sz w:val="18"/>
          <w:szCs w:val="18"/>
        </w:rPr>
        <w:t>работуобучающихся</w:t>
      </w:r>
      <w:proofErr w:type="spellEnd"/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608A3">
        <w:rPr>
          <w:sz w:val="18"/>
          <w:szCs w:val="18"/>
        </w:rPr>
        <w:t>всоответствии</w:t>
      </w:r>
      <w:proofErr w:type="spellEnd"/>
      <w:r w:rsidRPr="006608A3">
        <w:rPr>
          <w:sz w:val="18"/>
          <w:szCs w:val="18"/>
        </w:rPr>
        <w:t xml:space="preserve"> с</w:t>
      </w:r>
      <w:proofErr w:type="gramEnd"/>
      <w:r w:rsidRPr="006608A3">
        <w:rPr>
          <w:sz w:val="18"/>
          <w:szCs w:val="18"/>
        </w:rPr>
        <w:t xml:space="preserve">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lastRenderedPageBreak/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дам учебных занятий) и на самостоятельную работу </w:t>
      </w:r>
      <w:proofErr w:type="spellStart"/>
      <w:r w:rsidRPr="006608A3">
        <w:rPr>
          <w:sz w:val="18"/>
          <w:szCs w:val="18"/>
        </w:rPr>
        <w:t>обучающихсяобразовательная</w:t>
      </w:r>
      <w:proofErr w:type="spellEnd"/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608A3">
        <w:rPr>
          <w:sz w:val="18"/>
          <w:szCs w:val="18"/>
        </w:rPr>
        <w:t>городафедерального</w:t>
      </w:r>
      <w:proofErr w:type="spellEnd"/>
      <w:r w:rsidRPr="006608A3">
        <w:rPr>
          <w:sz w:val="18"/>
          <w:szCs w:val="18"/>
        </w:rPr>
        <w:t xml:space="preserve"> значения</w:t>
      </w:r>
      <w:proofErr w:type="gramEnd"/>
      <w:r w:rsidRPr="006608A3">
        <w:rPr>
          <w:sz w:val="18"/>
          <w:szCs w:val="18"/>
        </w:rPr>
        <w:t xml:space="preserve">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F05415" w:rsidRPr="00F05415" w:rsidRDefault="00F05415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F05415">
        <w:rPr>
          <w:sz w:val="24"/>
          <w:szCs w:val="24"/>
        </w:rPr>
        <w:t xml:space="preserve">Содержание и структура работы </w:t>
      </w:r>
      <w:r>
        <w:rPr>
          <w:sz w:val="24"/>
          <w:szCs w:val="24"/>
        </w:rPr>
        <w:t xml:space="preserve">по организации времени учебной деятельности </w:t>
      </w:r>
      <w:r w:rsidRPr="00F05415">
        <w:rPr>
          <w:sz w:val="24"/>
          <w:szCs w:val="24"/>
        </w:rPr>
        <w:t>ст</w:t>
      </w:r>
      <w:r w:rsidRPr="00F05415">
        <w:rPr>
          <w:sz w:val="24"/>
          <w:szCs w:val="24"/>
        </w:rPr>
        <w:t>у</w:t>
      </w:r>
      <w:r w:rsidRPr="00F05415">
        <w:rPr>
          <w:sz w:val="24"/>
          <w:szCs w:val="24"/>
        </w:rPr>
        <w:t>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</w:t>
      </w:r>
      <w:r w:rsidRPr="00F05415">
        <w:rPr>
          <w:sz w:val="24"/>
          <w:szCs w:val="24"/>
        </w:rPr>
        <w:t>у</w:t>
      </w:r>
      <w:r w:rsidRPr="00F05415">
        <w:rPr>
          <w:sz w:val="24"/>
          <w:szCs w:val="24"/>
        </w:rPr>
        <w:t>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t>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lastRenderedPageBreak/>
        <w:t>цесса чтения и его основные трудности. Основные недостатки, снижающие скорость чт</w:t>
      </w:r>
      <w:r w:rsidRPr="00F05415">
        <w:rPr>
          <w:sz w:val="24"/>
          <w:szCs w:val="24"/>
        </w:rPr>
        <w:t>е</w:t>
      </w:r>
      <w:r w:rsidRPr="00F05415">
        <w:rPr>
          <w:sz w:val="24"/>
          <w:szCs w:val="24"/>
        </w:rPr>
        <w:t>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</w:t>
      </w:r>
      <w:r w:rsidRPr="00F05415">
        <w:rPr>
          <w:sz w:val="24"/>
          <w:szCs w:val="24"/>
        </w:rPr>
        <w:t>а</w:t>
      </w:r>
      <w:r w:rsidRPr="00F05415">
        <w:rPr>
          <w:sz w:val="24"/>
          <w:szCs w:val="24"/>
        </w:rPr>
        <w:t>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t>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</w:t>
      </w:r>
      <w:r w:rsidRPr="00F05415">
        <w:rPr>
          <w:sz w:val="24"/>
          <w:szCs w:val="24"/>
        </w:rPr>
        <w:t>а</w:t>
      </w:r>
      <w:r w:rsidRPr="00F05415">
        <w:rPr>
          <w:sz w:val="24"/>
          <w:szCs w:val="24"/>
        </w:rPr>
        <w:t>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</w:t>
      </w:r>
      <w:r w:rsidRPr="00F05415">
        <w:rPr>
          <w:sz w:val="24"/>
          <w:szCs w:val="24"/>
        </w:rPr>
        <w:t>я</w:t>
      </w:r>
      <w:r w:rsidRPr="00F05415">
        <w:rPr>
          <w:sz w:val="24"/>
          <w:szCs w:val="24"/>
        </w:rPr>
        <w:t>тиях. Особенности представления изученного учебного материала в ходе выступлений на семинарских и практических занятиях</w:t>
      </w:r>
    </w:p>
    <w:p w:rsidR="00304E75" w:rsidRDefault="00304E75" w:rsidP="009F516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F05415" w:rsidRPr="00F05415" w:rsidRDefault="00F05415" w:rsidP="00F0541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415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</w:t>
      </w:r>
      <w:r w:rsidRPr="00F05415">
        <w:rPr>
          <w:rFonts w:ascii="Times New Roman" w:hAnsi="Times New Roman"/>
          <w:sz w:val="24"/>
          <w:szCs w:val="24"/>
        </w:rPr>
        <w:t>ь</w:t>
      </w:r>
      <w:r w:rsidRPr="00F05415">
        <w:rPr>
          <w:rFonts w:ascii="Times New Roman" w:hAnsi="Times New Roman"/>
          <w:sz w:val="24"/>
          <w:szCs w:val="24"/>
        </w:rPr>
        <w:t>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304E75" w:rsidRDefault="00304E75" w:rsidP="009F516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304E75" w:rsidRDefault="00304E75" w:rsidP="009F5169">
      <w:pPr>
        <w:pStyle w:val="aa"/>
        <w:ind w:firstLine="567"/>
        <w:jc w:val="both"/>
        <w:rPr>
          <w:b/>
          <w:bCs/>
        </w:rPr>
      </w:pPr>
    </w:p>
    <w:p w:rsidR="009F5169" w:rsidRPr="009F5169" w:rsidRDefault="009F5169" w:rsidP="009F5169">
      <w:pPr>
        <w:pStyle w:val="aa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a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304E75" w:rsidRDefault="00304E75" w:rsidP="009F5169">
      <w:pPr>
        <w:pStyle w:val="aa"/>
        <w:ind w:firstLine="567"/>
        <w:jc w:val="both"/>
        <w:rPr>
          <w:b/>
          <w:bCs/>
        </w:rPr>
      </w:pPr>
    </w:p>
    <w:p w:rsidR="00304E75" w:rsidRDefault="00304E75" w:rsidP="009F5169">
      <w:pPr>
        <w:pStyle w:val="aa"/>
        <w:ind w:firstLine="567"/>
        <w:jc w:val="both"/>
        <w:rPr>
          <w:b/>
          <w:bCs/>
        </w:rPr>
      </w:pPr>
    </w:p>
    <w:p w:rsidR="00304E75" w:rsidRDefault="00304E75" w:rsidP="009F5169">
      <w:pPr>
        <w:pStyle w:val="aa"/>
        <w:ind w:firstLine="567"/>
        <w:jc w:val="both"/>
        <w:rPr>
          <w:b/>
          <w:bCs/>
        </w:rPr>
      </w:pPr>
    </w:p>
    <w:p w:rsidR="009F5169" w:rsidRPr="009F5169" w:rsidRDefault="009F5169" w:rsidP="009F5169">
      <w:pPr>
        <w:pStyle w:val="aa"/>
        <w:ind w:firstLine="567"/>
        <w:jc w:val="both"/>
        <w:rPr>
          <w:b/>
        </w:rPr>
      </w:pPr>
      <w:r w:rsidRPr="009F5169">
        <w:rPr>
          <w:b/>
          <w:bCs/>
        </w:rPr>
        <w:lastRenderedPageBreak/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1C03DB">
        <w:rPr>
          <w:rFonts w:ascii="Times New Roman" w:hAnsi="Times New Roman"/>
          <w:sz w:val="24"/>
          <w:szCs w:val="24"/>
        </w:rPr>
        <w:t>Т.В. Сав</w:t>
      </w:r>
      <w:r w:rsidR="00AF5151">
        <w:rPr>
          <w:rFonts w:ascii="Times New Roman" w:hAnsi="Times New Roman"/>
          <w:sz w:val="24"/>
          <w:szCs w:val="24"/>
        </w:rPr>
        <w:t>ина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="00EF12A7">
        <w:rPr>
          <w:rFonts w:ascii="Times New Roman" w:hAnsi="Times New Roman"/>
          <w:sz w:val="24"/>
          <w:szCs w:val="24"/>
        </w:rPr>
        <w:t>ской гуманитарной академии, 2021.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2-е изд.,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и доп.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М. :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, 201</w:t>
      </w:r>
      <w:r w:rsidR="00732B36">
        <w:rPr>
          <w:rFonts w:eastAsia="Calibri"/>
          <w:color w:val="000000"/>
          <w:sz w:val="24"/>
          <w:szCs w:val="24"/>
          <w:lang w:eastAsia="en-US"/>
        </w:rPr>
        <w:t>8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235 с.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ISBN 978-5-534-06270-0. </w:t>
      </w:r>
      <w:hyperlink r:id="rId10" w:history="1">
        <w:r w:rsidR="00C2596B">
          <w:rPr>
            <w:rStyle w:val="a8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Слободчиков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Электрон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.т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>екстовые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данные. </w:t>
      </w:r>
      <w:r w:rsidR="004703C2" w:rsidRPr="00793E1B">
        <w:rPr>
          <w:color w:val="000000"/>
          <w:sz w:val="24"/>
          <w:szCs w:val="24"/>
        </w:rPr>
        <w:t>–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М.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г</w:t>
      </w:r>
      <w:r w:rsidRPr="00893420">
        <w:rPr>
          <w:rFonts w:eastAsia="Calibri"/>
          <w:color w:val="000000"/>
          <w:sz w:val="24"/>
          <w:szCs w:val="24"/>
          <w:lang w:eastAsia="en-US"/>
        </w:rPr>
        <w:t>у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манитарный университет, 2013. </w:t>
      </w:r>
      <w:r w:rsidR="004703C2" w:rsidRPr="00793E1B">
        <w:rPr>
          <w:color w:val="000000"/>
          <w:sz w:val="24"/>
          <w:szCs w:val="24"/>
        </w:rPr>
        <w:t>–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432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978-5-7429-0715-2. </w:t>
      </w:r>
      <w:r w:rsidR="004703C2" w:rsidRPr="00793E1B">
        <w:rPr>
          <w:color w:val="000000"/>
          <w:sz w:val="24"/>
          <w:szCs w:val="24"/>
        </w:rPr>
        <w:t>–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Режим доступа: </w:t>
      </w:r>
      <w:hyperlink r:id="rId11" w:history="1">
        <w:r w:rsidR="00C2596B">
          <w:rPr>
            <w:rStyle w:val="a8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бие для вузов / В. И. Блинов [и др.] ; под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общ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.р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>ед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В. И.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М.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, 201</w:t>
      </w:r>
      <w:r w:rsidR="00732B36">
        <w:rPr>
          <w:rFonts w:eastAsia="Calibri"/>
          <w:color w:val="000000"/>
          <w:sz w:val="24"/>
          <w:szCs w:val="24"/>
          <w:lang w:eastAsia="en-US"/>
        </w:rPr>
        <w:t>8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314 с.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703C2" w:rsidRPr="00793E1B">
        <w:rPr>
          <w:color w:val="000000"/>
          <w:sz w:val="24"/>
          <w:szCs w:val="24"/>
        </w:rPr>
        <w:t>–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ISBN 978-5-534-00080-1. </w:t>
      </w:r>
      <w:hyperlink r:id="rId12" w:history="1">
        <w:r w:rsidR="00C2596B">
          <w:rPr>
            <w:rStyle w:val="a8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197B23" w:rsidRPr="005A3035" w:rsidRDefault="00197B23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     </w:t>
      </w:r>
      <w:proofErr w:type="spellStart"/>
      <w:r w:rsidRPr="00197B23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197B23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</w:t>
      </w:r>
      <w:r w:rsidRPr="00197B23">
        <w:rPr>
          <w:rFonts w:eastAsia="Calibri"/>
          <w:color w:val="000000"/>
          <w:sz w:val="24"/>
          <w:szCs w:val="24"/>
          <w:lang w:eastAsia="en-US"/>
        </w:rPr>
        <w:t>а</w:t>
      </w:r>
      <w:r w:rsidRPr="00197B23">
        <w:rPr>
          <w:rFonts w:eastAsia="Calibri"/>
          <w:color w:val="000000"/>
          <w:sz w:val="24"/>
          <w:szCs w:val="24"/>
          <w:lang w:eastAsia="en-US"/>
        </w:rPr>
        <w:t>ния. Методология и организация [Электронный ресурс]</w:t>
      </w:r>
      <w:proofErr w:type="gramStart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В.Э. </w:t>
      </w:r>
      <w:proofErr w:type="spellStart"/>
      <w:r w:rsidRPr="00197B23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lastRenderedPageBreak/>
        <w:t>–</w:t>
      </w: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197B23">
        <w:rPr>
          <w:rFonts w:eastAsia="Calibri"/>
          <w:color w:val="000000"/>
          <w:sz w:val="24"/>
          <w:szCs w:val="24"/>
          <w:lang w:eastAsia="en-US"/>
        </w:rPr>
        <w:t>Электрон</w:t>
      </w:r>
      <w:proofErr w:type="gramStart"/>
      <w:r w:rsidRPr="00197B23">
        <w:rPr>
          <w:rFonts w:eastAsia="Calibri"/>
          <w:color w:val="000000"/>
          <w:sz w:val="24"/>
          <w:szCs w:val="24"/>
          <w:lang w:eastAsia="en-US"/>
        </w:rPr>
        <w:t>.т</w:t>
      </w:r>
      <w:proofErr w:type="gramEnd"/>
      <w:r w:rsidRPr="00197B23">
        <w:rPr>
          <w:rFonts w:eastAsia="Calibri"/>
          <w:color w:val="000000"/>
          <w:sz w:val="24"/>
          <w:szCs w:val="24"/>
          <w:lang w:eastAsia="en-US"/>
        </w:rPr>
        <w:t>екстовые</w:t>
      </w:r>
      <w:proofErr w:type="spell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данные. </w:t>
      </w:r>
      <w:r w:rsidR="004703C2" w:rsidRPr="00793E1B">
        <w:rPr>
          <w:color w:val="000000"/>
          <w:sz w:val="24"/>
          <w:szCs w:val="24"/>
        </w:rPr>
        <w:t>–</w:t>
      </w: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Саратов: Вузовское образование, 2015. </w:t>
      </w:r>
      <w:r w:rsidR="004703C2" w:rsidRPr="00793E1B">
        <w:rPr>
          <w:color w:val="000000"/>
          <w:sz w:val="24"/>
          <w:szCs w:val="24"/>
        </w:rPr>
        <w:t>–</w:t>
      </w: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197 </w:t>
      </w:r>
      <w:proofErr w:type="spellStart"/>
      <w:r w:rsidRPr="00197B23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4703C2" w:rsidRPr="00793E1B">
        <w:rPr>
          <w:color w:val="000000"/>
          <w:sz w:val="24"/>
          <w:szCs w:val="24"/>
        </w:rPr>
        <w:t>–</w:t>
      </w: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2227-8397. </w:t>
      </w:r>
      <w:r w:rsidR="004703C2" w:rsidRPr="00793E1B">
        <w:rPr>
          <w:color w:val="000000"/>
          <w:sz w:val="24"/>
          <w:szCs w:val="24"/>
        </w:rPr>
        <w:t>–</w:t>
      </w:r>
      <w:r w:rsidRPr="00197B23">
        <w:rPr>
          <w:rFonts w:eastAsia="Calibri"/>
          <w:color w:val="000000"/>
          <w:sz w:val="24"/>
          <w:szCs w:val="24"/>
          <w:lang w:eastAsia="en-US"/>
        </w:rPr>
        <w:t xml:space="preserve"> Режим доступа: </w:t>
      </w:r>
      <w:hyperlink r:id="rId13" w:history="1">
        <w:r w:rsidR="00C2596B">
          <w:rPr>
            <w:rStyle w:val="a8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633D34" w:rsidRDefault="00633D34" w:rsidP="00705FB5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793E1B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A588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lastRenderedPageBreak/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793E1B">
        <w:rPr>
          <w:color w:val="000000"/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MicrosoftPowerPoint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</w:rPr>
        <w:t>ПЕРЕЧЕНЬПРОГРАММНОГООБЕСПЕЧЕНИЯ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72971">
        <w:rPr>
          <w:color w:val="000000"/>
          <w:sz w:val="24"/>
          <w:szCs w:val="24"/>
          <w:lang w:val="en-US"/>
        </w:rPr>
        <w:t>•</w:t>
      </w:r>
      <w:r w:rsidRPr="00C72971">
        <w:rPr>
          <w:color w:val="000000"/>
          <w:sz w:val="24"/>
          <w:szCs w:val="24"/>
          <w:lang w:val="en-US"/>
        </w:rPr>
        <w:tab/>
      </w:r>
      <w:proofErr w:type="spellStart"/>
      <w:r w:rsidRPr="00C72971">
        <w:rPr>
          <w:color w:val="000000"/>
          <w:sz w:val="24"/>
          <w:szCs w:val="24"/>
          <w:lang w:val="en-US"/>
        </w:rPr>
        <w:t>MicrosoftWindows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72971">
        <w:rPr>
          <w:color w:val="000000"/>
          <w:sz w:val="24"/>
          <w:szCs w:val="24"/>
          <w:lang w:val="en-US"/>
        </w:rPr>
        <w:t>•</w:t>
      </w:r>
      <w:r w:rsidRPr="00C72971">
        <w:rPr>
          <w:color w:val="000000"/>
          <w:sz w:val="24"/>
          <w:szCs w:val="24"/>
          <w:lang w:val="en-US"/>
        </w:rPr>
        <w:tab/>
      </w:r>
      <w:proofErr w:type="spellStart"/>
      <w:r w:rsidRPr="00682A13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2971">
        <w:rPr>
          <w:color w:val="000000"/>
          <w:sz w:val="24"/>
          <w:szCs w:val="24"/>
          <w:lang w:val="en-US"/>
        </w:rPr>
        <w:t>LibreO</w:t>
      </w:r>
      <w:r w:rsidRPr="00C72971">
        <w:rPr>
          <w:color w:val="000000"/>
          <w:sz w:val="24"/>
          <w:szCs w:val="24"/>
          <w:lang w:val="en-US"/>
        </w:rPr>
        <w:t>f</w:t>
      </w:r>
      <w:r w:rsidRPr="00C72971">
        <w:rPr>
          <w:color w:val="000000"/>
          <w:sz w:val="24"/>
          <w:szCs w:val="24"/>
          <w:lang w:val="en-US"/>
        </w:rPr>
        <w:t>fice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C32AD1" w:rsidRDefault="00C32AD1" w:rsidP="00C32AD1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hyperlink r:id="rId30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2" w:history="1">
        <w:r w:rsidR="00C2596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3" w:history="1">
        <w:r w:rsidR="00C2596B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C32AD1" w:rsidRDefault="00C32AD1" w:rsidP="00C32AD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4" w:history="1">
        <w:r w:rsidR="00C2596B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C32AD1" w:rsidRDefault="00C32AD1" w:rsidP="00C32AD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32AD1" w:rsidRDefault="00C32AD1" w:rsidP="00C32AD1">
      <w:pPr>
        <w:ind w:firstLine="709"/>
        <w:jc w:val="both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32AD1" w:rsidRDefault="00C32AD1" w:rsidP="00C32A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32AD1" w:rsidRDefault="00C32AD1" w:rsidP="00C32A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C32AD1" w:rsidRDefault="00C32AD1" w:rsidP="00C32A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C32AD1" w:rsidRDefault="00C32AD1" w:rsidP="00C32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32AD1" w:rsidRDefault="00C32AD1" w:rsidP="00C32A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</w:t>
      </w:r>
      <w:r>
        <w:rPr>
          <w:sz w:val="24"/>
          <w:szCs w:val="24"/>
          <w:shd w:val="clear" w:color="auto" w:fill="F9F9F9"/>
        </w:rPr>
        <w:t>н</w:t>
      </w:r>
      <w:r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lastRenderedPageBreak/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</w:t>
      </w:r>
      <w:r>
        <w:rPr>
          <w:sz w:val="24"/>
          <w:szCs w:val="24"/>
          <w:shd w:val="clear" w:color="auto" w:fill="F9F9F9"/>
          <w:lang w:val="en-US"/>
        </w:rPr>
        <w:t>d</w:t>
      </w:r>
      <w:r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</w:t>
      </w:r>
      <w:r>
        <w:rPr>
          <w:sz w:val="24"/>
          <w:szCs w:val="24"/>
          <w:shd w:val="clear" w:color="auto" w:fill="F9F9F9"/>
        </w:rPr>
        <w:t>ч</w:t>
      </w:r>
      <w:r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A588E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C32AD1" w:rsidRDefault="00C32AD1" w:rsidP="00C32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</w:t>
      </w:r>
      <w:r>
        <w:rPr>
          <w:sz w:val="24"/>
          <w:szCs w:val="24"/>
          <w:shd w:val="clear" w:color="auto" w:fill="F9F9F9"/>
          <w:lang w:val="en-US"/>
        </w:rPr>
        <w:t>e</w:t>
      </w:r>
      <w:r>
        <w:rPr>
          <w:sz w:val="24"/>
          <w:szCs w:val="24"/>
          <w:shd w:val="clear" w:color="auto" w:fill="F9F9F9"/>
          <w:lang w:val="en-US"/>
        </w:rPr>
        <w:t>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>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0A588E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C32AD1" w:rsidRDefault="00C32AD1" w:rsidP="00C32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A588E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C32AD1" w:rsidRDefault="00C32AD1" w:rsidP="00C32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625B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93" w:rsidRDefault="00851E93" w:rsidP="00160BC1">
      <w:r>
        <w:separator/>
      </w:r>
    </w:p>
  </w:endnote>
  <w:endnote w:type="continuationSeparator" w:id="1">
    <w:p w:rsidR="00851E93" w:rsidRDefault="00851E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93" w:rsidRDefault="00851E93" w:rsidP="00160BC1">
      <w:r>
        <w:separator/>
      </w:r>
    </w:p>
  </w:footnote>
  <w:footnote w:type="continuationSeparator" w:id="1">
    <w:p w:rsidR="00851E93" w:rsidRDefault="00851E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0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51AEE"/>
    <w:rsid w:val="00060A01"/>
    <w:rsid w:val="00064AA9"/>
    <w:rsid w:val="000835F5"/>
    <w:rsid w:val="0008727A"/>
    <w:rsid w:val="000875BF"/>
    <w:rsid w:val="000911D1"/>
    <w:rsid w:val="00094E44"/>
    <w:rsid w:val="000A4FAC"/>
    <w:rsid w:val="000A588E"/>
    <w:rsid w:val="000B130E"/>
    <w:rsid w:val="000B1331"/>
    <w:rsid w:val="000B7795"/>
    <w:rsid w:val="000C2FCA"/>
    <w:rsid w:val="000C4546"/>
    <w:rsid w:val="000D07C6"/>
    <w:rsid w:val="000D28D7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7B23"/>
    <w:rsid w:val="001A34E7"/>
    <w:rsid w:val="001A6533"/>
    <w:rsid w:val="001B0CF5"/>
    <w:rsid w:val="001C03DB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2F50E2"/>
    <w:rsid w:val="002F72E9"/>
    <w:rsid w:val="00304E75"/>
    <w:rsid w:val="00315AB7"/>
    <w:rsid w:val="0032166A"/>
    <w:rsid w:val="00322808"/>
    <w:rsid w:val="0032502B"/>
    <w:rsid w:val="00330957"/>
    <w:rsid w:val="00334BE6"/>
    <w:rsid w:val="0033546E"/>
    <w:rsid w:val="00343484"/>
    <w:rsid w:val="00355C7E"/>
    <w:rsid w:val="00356A5F"/>
    <w:rsid w:val="003618C2"/>
    <w:rsid w:val="00363097"/>
    <w:rsid w:val="00365758"/>
    <w:rsid w:val="003668E3"/>
    <w:rsid w:val="003763C1"/>
    <w:rsid w:val="003905C9"/>
    <w:rsid w:val="003906E0"/>
    <w:rsid w:val="00390B62"/>
    <w:rsid w:val="003A3494"/>
    <w:rsid w:val="003A46B1"/>
    <w:rsid w:val="003A577F"/>
    <w:rsid w:val="003A57B5"/>
    <w:rsid w:val="003A6FB0"/>
    <w:rsid w:val="003A71E4"/>
    <w:rsid w:val="003B7F71"/>
    <w:rsid w:val="003E1C77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25D3E"/>
    <w:rsid w:val="00426A4B"/>
    <w:rsid w:val="00435249"/>
    <w:rsid w:val="004472A8"/>
    <w:rsid w:val="00462A87"/>
    <w:rsid w:val="0046365B"/>
    <w:rsid w:val="004703C2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072B"/>
    <w:rsid w:val="005F1349"/>
    <w:rsid w:val="005F1AB7"/>
    <w:rsid w:val="005F2349"/>
    <w:rsid w:val="005F2789"/>
    <w:rsid w:val="005F7BF2"/>
    <w:rsid w:val="006044B4"/>
    <w:rsid w:val="00607E17"/>
    <w:rsid w:val="0061068A"/>
    <w:rsid w:val="006118F6"/>
    <w:rsid w:val="00614BB5"/>
    <w:rsid w:val="00624E28"/>
    <w:rsid w:val="00625BE1"/>
    <w:rsid w:val="00630C95"/>
    <w:rsid w:val="00633D34"/>
    <w:rsid w:val="00634B88"/>
    <w:rsid w:val="00642A2F"/>
    <w:rsid w:val="00642C6D"/>
    <w:rsid w:val="006439F4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A2EDC"/>
    <w:rsid w:val="006B0CA3"/>
    <w:rsid w:val="006D108C"/>
    <w:rsid w:val="006D15B6"/>
    <w:rsid w:val="006D2DD3"/>
    <w:rsid w:val="006D320A"/>
    <w:rsid w:val="006D6805"/>
    <w:rsid w:val="006E328A"/>
    <w:rsid w:val="006E335B"/>
    <w:rsid w:val="006E5C19"/>
    <w:rsid w:val="006E6EA6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2B36"/>
    <w:rsid w:val="007375C6"/>
    <w:rsid w:val="007512C7"/>
    <w:rsid w:val="00752936"/>
    <w:rsid w:val="00755CDC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1E93"/>
    <w:rsid w:val="00852E8E"/>
    <w:rsid w:val="008552CB"/>
    <w:rsid w:val="00857FC8"/>
    <w:rsid w:val="0086651C"/>
    <w:rsid w:val="00875896"/>
    <w:rsid w:val="008816FF"/>
    <w:rsid w:val="0088272E"/>
    <w:rsid w:val="00893420"/>
    <w:rsid w:val="008B6331"/>
    <w:rsid w:val="008B789E"/>
    <w:rsid w:val="008D7879"/>
    <w:rsid w:val="008E3C4D"/>
    <w:rsid w:val="008E54B0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123"/>
    <w:rsid w:val="00957E66"/>
    <w:rsid w:val="00965998"/>
    <w:rsid w:val="0097577D"/>
    <w:rsid w:val="009823C9"/>
    <w:rsid w:val="00982996"/>
    <w:rsid w:val="00983AA4"/>
    <w:rsid w:val="00995E34"/>
    <w:rsid w:val="009B1BD4"/>
    <w:rsid w:val="009B3196"/>
    <w:rsid w:val="009C33D9"/>
    <w:rsid w:val="009D4005"/>
    <w:rsid w:val="009E09C6"/>
    <w:rsid w:val="009E35D2"/>
    <w:rsid w:val="009E4ACA"/>
    <w:rsid w:val="009E5DCB"/>
    <w:rsid w:val="009F155C"/>
    <w:rsid w:val="009F4070"/>
    <w:rsid w:val="009F5169"/>
    <w:rsid w:val="00A132FB"/>
    <w:rsid w:val="00A14250"/>
    <w:rsid w:val="00A2116D"/>
    <w:rsid w:val="00A26B73"/>
    <w:rsid w:val="00A275E4"/>
    <w:rsid w:val="00A32A5F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5151"/>
    <w:rsid w:val="00AF53EB"/>
    <w:rsid w:val="00AF61EB"/>
    <w:rsid w:val="00B05B20"/>
    <w:rsid w:val="00B17EB4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596B"/>
    <w:rsid w:val="00C26026"/>
    <w:rsid w:val="00C2747F"/>
    <w:rsid w:val="00C32AD1"/>
    <w:rsid w:val="00C33468"/>
    <w:rsid w:val="00C3475E"/>
    <w:rsid w:val="00C40C06"/>
    <w:rsid w:val="00C443EB"/>
    <w:rsid w:val="00C55E91"/>
    <w:rsid w:val="00C56517"/>
    <w:rsid w:val="00C70CA1"/>
    <w:rsid w:val="00C72971"/>
    <w:rsid w:val="00C72A76"/>
    <w:rsid w:val="00C740AC"/>
    <w:rsid w:val="00C90A7A"/>
    <w:rsid w:val="00C935D3"/>
    <w:rsid w:val="00C93D00"/>
    <w:rsid w:val="00C93F61"/>
    <w:rsid w:val="00C94464"/>
    <w:rsid w:val="00C953C9"/>
    <w:rsid w:val="00C9780C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69B6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34B66"/>
    <w:rsid w:val="00D36E3D"/>
    <w:rsid w:val="00D40370"/>
    <w:rsid w:val="00D63339"/>
    <w:rsid w:val="00D761E8"/>
    <w:rsid w:val="00D778C9"/>
    <w:rsid w:val="00D83177"/>
    <w:rsid w:val="00D8506D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57A"/>
    <w:rsid w:val="00DC6660"/>
    <w:rsid w:val="00DC79C8"/>
    <w:rsid w:val="00DD03B9"/>
    <w:rsid w:val="00DD6EB4"/>
    <w:rsid w:val="00DE38F3"/>
    <w:rsid w:val="00DF1076"/>
    <w:rsid w:val="00DF26AA"/>
    <w:rsid w:val="00DF7ED6"/>
    <w:rsid w:val="00E01560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E7FB4"/>
    <w:rsid w:val="00EF12A7"/>
    <w:rsid w:val="00EF1A21"/>
    <w:rsid w:val="00F00B76"/>
    <w:rsid w:val="00F0515D"/>
    <w:rsid w:val="00F05415"/>
    <w:rsid w:val="00F06F17"/>
    <w:rsid w:val="00F21C54"/>
    <w:rsid w:val="00F226CA"/>
    <w:rsid w:val="00F239D1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87"/>
    <w:rsid w:val="00F72B13"/>
    <w:rsid w:val="00F8007A"/>
    <w:rsid w:val="00F803A3"/>
    <w:rsid w:val="00F96A96"/>
    <w:rsid w:val="00FA1468"/>
    <w:rsid w:val="00FA1BDD"/>
    <w:rsid w:val="00FA50D3"/>
    <w:rsid w:val="00FA5C55"/>
    <w:rsid w:val="00FB05DD"/>
    <w:rsid w:val="00FB15A7"/>
    <w:rsid w:val="00FB17C9"/>
    <w:rsid w:val="00FB3DFD"/>
    <w:rsid w:val="00FC306B"/>
    <w:rsid w:val="00FD6763"/>
    <w:rsid w:val="00FE1F73"/>
    <w:rsid w:val="00FE556E"/>
    <w:rsid w:val="00FF224A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fontstyle01">
    <w:name w:val="fontstyle01"/>
    <w:basedOn w:val="a0"/>
    <w:rsid w:val="00C32A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59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3767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CC4F65AB-8761-4800-9D52-8C08CBFAA041/obrazovatelnyy-process-v-professionalnom-obrazovanii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academic.oup.com/journals/pages/social_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940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0DF1C351-C33A-483F-A5F9-5D560F8FDEDF/organizaciya-samostoyatelnoy-raboty-studenta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F3D9-0895-463E-B02D-721EFA23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47699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9</cp:revision>
  <cp:lastPrinted>2019-02-27T04:37:00Z</cp:lastPrinted>
  <dcterms:created xsi:type="dcterms:W3CDTF">2021-08-25T06:11:00Z</dcterms:created>
  <dcterms:modified xsi:type="dcterms:W3CDTF">2023-06-23T13:35:00Z</dcterms:modified>
</cp:coreProperties>
</file>